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06"/>
        <w:gridCol w:w="5222"/>
        <w:gridCol w:w="3666"/>
      </w:tblGrid>
      <w:tr w:rsidR="00A66B18" w:rsidRPr="0041428F" w:rsidTr="00FD5E99">
        <w:trPr>
          <w:trHeight w:val="301"/>
          <w:jc w:val="center"/>
        </w:trPr>
        <w:tc>
          <w:tcPr>
            <w:tcW w:w="10995" w:type="dxa"/>
            <w:gridSpan w:val="3"/>
          </w:tcPr>
          <w:p w:rsidR="00A66B18" w:rsidRPr="0041428F" w:rsidRDefault="00FD5E99" w:rsidP="00FD5E99">
            <w:pPr>
              <w:pStyle w:val="Title"/>
            </w:pPr>
            <w:r>
              <w:t>CTPTO</w:t>
            </w:r>
            <w:r w:rsidR="007E7F36">
              <w:t xml:space="preserve"> </w:t>
            </w:r>
            <w:r w:rsidR="00133C8A">
              <w:t>Meeting Minutes</w:t>
            </w:r>
          </w:p>
        </w:tc>
      </w:tr>
      <w:tr w:rsidR="007E7F36" w:rsidRPr="0041428F" w:rsidTr="00FD5E99">
        <w:trPr>
          <w:trHeight w:val="702"/>
          <w:jc w:val="center"/>
        </w:trPr>
        <w:tc>
          <w:tcPr>
            <w:tcW w:w="10995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FD5E99">
        <w:trPr>
          <w:trHeight w:val="548"/>
          <w:jc w:val="center"/>
        </w:trPr>
        <w:tc>
          <w:tcPr>
            <w:tcW w:w="2107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222" w:type="dxa"/>
          </w:tcPr>
          <w:p w:rsidR="007E7F36" w:rsidRDefault="00615997" w:rsidP="00FD5E99">
            <w:pPr>
              <w:pStyle w:val="ContactInfo"/>
            </w:pPr>
            <w:r>
              <w:t>Cross Timbers Cafeteria</w:t>
            </w:r>
          </w:p>
        </w:tc>
        <w:tc>
          <w:tcPr>
            <w:tcW w:w="3665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FD5E99">
        <w:trPr>
          <w:trHeight w:val="548"/>
          <w:jc w:val="center"/>
        </w:trPr>
        <w:tc>
          <w:tcPr>
            <w:tcW w:w="2107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222" w:type="dxa"/>
          </w:tcPr>
          <w:p w:rsidR="007E7F36" w:rsidRDefault="00615997" w:rsidP="00FD5E99">
            <w:pPr>
              <w:pStyle w:val="ContactInfo"/>
            </w:pPr>
            <w:r>
              <w:t xml:space="preserve">September 13 </w:t>
            </w:r>
            <w:r w:rsidR="00FD5E99">
              <w:t>, 2018</w:t>
            </w:r>
          </w:p>
        </w:tc>
        <w:tc>
          <w:tcPr>
            <w:tcW w:w="3665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FD5E99">
        <w:trPr>
          <w:trHeight w:val="548"/>
          <w:jc w:val="center"/>
        </w:trPr>
        <w:tc>
          <w:tcPr>
            <w:tcW w:w="2107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222" w:type="dxa"/>
          </w:tcPr>
          <w:p w:rsidR="007E7F36" w:rsidRDefault="00615997" w:rsidP="00FD5E99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9a</w:t>
            </w:r>
          </w:p>
        </w:tc>
        <w:tc>
          <w:tcPr>
            <w:tcW w:w="3665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FD5E99" w:rsidRPr="00FD5E99" w:rsidTr="00FD5E99">
        <w:trPr>
          <w:trHeight w:val="548"/>
          <w:jc w:val="center"/>
        </w:trPr>
        <w:tc>
          <w:tcPr>
            <w:tcW w:w="2107" w:type="dxa"/>
          </w:tcPr>
          <w:p w:rsidR="007E7F36" w:rsidRPr="00FD5E99" w:rsidRDefault="00FD5E99" w:rsidP="007E7F36">
            <w:pPr>
              <w:pStyle w:val="MeetingInfo"/>
              <w:rPr>
                <w:color w:val="0B1F36" w:themeColor="text2" w:themeShade="80"/>
              </w:rPr>
            </w:pPr>
            <w:r>
              <w:rPr>
                <w:color w:val="0B1F36" w:themeColor="text2" w:themeShade="80"/>
              </w:rPr>
              <w:t xml:space="preserve">In </w:t>
            </w:r>
            <w:proofErr w:type="spellStart"/>
            <w:r>
              <w:rPr>
                <w:color w:val="0B1F36" w:themeColor="text2" w:themeShade="80"/>
              </w:rPr>
              <w:t>Atten</w:t>
            </w:r>
            <w:proofErr w:type="spellEnd"/>
            <w:r>
              <w:rPr>
                <w:color w:val="0B1F36" w:themeColor="text2" w:themeShade="80"/>
              </w:rPr>
              <w:t>:</w:t>
            </w:r>
          </w:p>
        </w:tc>
        <w:tc>
          <w:tcPr>
            <w:tcW w:w="5222" w:type="dxa"/>
          </w:tcPr>
          <w:p w:rsidR="007E7F36" w:rsidRPr="00FD5E99" w:rsidRDefault="00FD5E99" w:rsidP="00615997">
            <w:pPr>
              <w:pStyle w:val="ContactInfo"/>
              <w:rPr>
                <w:color w:val="0B1F36" w:themeColor="text2" w:themeShade="80"/>
              </w:rPr>
            </w:pPr>
            <w:r w:rsidRPr="00FD5E99">
              <w:rPr>
                <w:color w:val="0B1F36" w:themeColor="text2" w:themeShade="80"/>
              </w:rPr>
              <w:t xml:space="preserve">Mariam Clark, Cassie </w:t>
            </w:r>
            <w:proofErr w:type="spellStart"/>
            <w:r w:rsidRPr="00FD5E99">
              <w:rPr>
                <w:color w:val="0B1F36" w:themeColor="text2" w:themeShade="80"/>
              </w:rPr>
              <w:t>Papin</w:t>
            </w:r>
            <w:proofErr w:type="spellEnd"/>
            <w:r w:rsidRPr="00FD5E99">
              <w:rPr>
                <w:color w:val="0B1F36" w:themeColor="text2" w:themeShade="80"/>
              </w:rPr>
              <w:t>, Jennifer Knight, Jen Ray</w:t>
            </w:r>
            <w:r>
              <w:rPr>
                <w:color w:val="0B1F36" w:themeColor="text2" w:themeShade="80"/>
              </w:rPr>
              <w:t xml:space="preserve">,  Jamila Crawford, Lauren Starr, Jamie Smith,  </w:t>
            </w:r>
            <w:proofErr w:type="spellStart"/>
            <w:r>
              <w:rPr>
                <w:color w:val="0B1F36" w:themeColor="text2" w:themeShade="80"/>
              </w:rPr>
              <w:t>Renae</w:t>
            </w:r>
            <w:proofErr w:type="spellEnd"/>
            <w:r>
              <w:rPr>
                <w:color w:val="0B1F36" w:themeColor="text2" w:themeShade="80"/>
              </w:rPr>
              <w:t xml:space="preserve"> Sinclair, Hayley Marten, Sara Crabtree,  Laurie Brown, Kathryn Wilde, Courtney Roberts, Sarah Pugh, Krissy Woodruff, </w:t>
            </w:r>
            <w:r w:rsidR="00615997">
              <w:rPr>
                <w:color w:val="0B1F36" w:themeColor="text2" w:themeShade="80"/>
              </w:rPr>
              <w:t xml:space="preserve">Joanna </w:t>
            </w:r>
            <w:proofErr w:type="spellStart"/>
            <w:r w:rsidR="00615997">
              <w:rPr>
                <w:color w:val="0B1F36" w:themeColor="text2" w:themeShade="80"/>
              </w:rPr>
              <w:t>Willcox</w:t>
            </w:r>
            <w:proofErr w:type="spellEnd"/>
            <w:r w:rsidR="00615997">
              <w:rPr>
                <w:color w:val="0B1F36" w:themeColor="text2" w:themeShade="80"/>
              </w:rPr>
              <w:t xml:space="preserve">, Jennifer Thompson, Ashly </w:t>
            </w:r>
            <w:proofErr w:type="spellStart"/>
            <w:r w:rsidR="00615997">
              <w:rPr>
                <w:color w:val="0B1F36" w:themeColor="text2" w:themeShade="80"/>
              </w:rPr>
              <w:t>Tomiska</w:t>
            </w:r>
            <w:proofErr w:type="spellEnd"/>
            <w:r w:rsidR="00615997">
              <w:rPr>
                <w:color w:val="0B1F36" w:themeColor="text2" w:themeShade="80"/>
              </w:rPr>
              <w:t xml:space="preserve">, Audra Anderson, Melisa Moore, Jana </w:t>
            </w:r>
            <w:proofErr w:type="spellStart"/>
            <w:r w:rsidR="00615997">
              <w:rPr>
                <w:color w:val="0B1F36" w:themeColor="text2" w:themeShade="80"/>
              </w:rPr>
              <w:t>Hornbuckle</w:t>
            </w:r>
            <w:proofErr w:type="spellEnd"/>
            <w:r w:rsidR="00615997">
              <w:rPr>
                <w:color w:val="0B1F36" w:themeColor="text2" w:themeShade="80"/>
              </w:rPr>
              <w:t xml:space="preserve">, Andrea </w:t>
            </w:r>
            <w:proofErr w:type="spellStart"/>
            <w:r w:rsidR="00615997">
              <w:rPr>
                <w:color w:val="0B1F36" w:themeColor="text2" w:themeShade="80"/>
              </w:rPr>
              <w:t>Rieger</w:t>
            </w:r>
            <w:proofErr w:type="spellEnd"/>
            <w:r w:rsidR="00615997">
              <w:rPr>
                <w:color w:val="0B1F36" w:themeColor="text2" w:themeShade="80"/>
              </w:rPr>
              <w:t xml:space="preserve">, </w:t>
            </w:r>
            <w:proofErr w:type="spellStart"/>
            <w:r w:rsidR="00615997">
              <w:rPr>
                <w:color w:val="0B1F36" w:themeColor="text2" w:themeShade="80"/>
              </w:rPr>
              <w:t>Dixi</w:t>
            </w:r>
            <w:proofErr w:type="spellEnd"/>
            <w:r w:rsidR="00615997">
              <w:rPr>
                <w:color w:val="0B1F36" w:themeColor="text2" w:themeShade="80"/>
              </w:rPr>
              <w:t xml:space="preserve"> Randall, Kara </w:t>
            </w:r>
            <w:proofErr w:type="spellStart"/>
            <w:r w:rsidR="00615997">
              <w:rPr>
                <w:color w:val="0B1F36" w:themeColor="text2" w:themeShade="80"/>
              </w:rPr>
              <w:t>Penquite</w:t>
            </w:r>
            <w:proofErr w:type="spellEnd"/>
            <w:r w:rsidR="00615997">
              <w:rPr>
                <w:color w:val="0B1F36" w:themeColor="text2" w:themeShade="80"/>
              </w:rPr>
              <w:t xml:space="preserve">, Claire Jackson, Rachel Rutherford, Natalie Carson, </w:t>
            </w:r>
            <w:proofErr w:type="spellStart"/>
            <w:r w:rsidR="00615997">
              <w:rPr>
                <w:color w:val="0B1F36" w:themeColor="text2" w:themeShade="80"/>
              </w:rPr>
              <w:t>Cari</w:t>
            </w:r>
            <w:proofErr w:type="spellEnd"/>
            <w:r w:rsidR="00615997">
              <w:rPr>
                <w:color w:val="0B1F36" w:themeColor="text2" w:themeShade="80"/>
              </w:rPr>
              <w:t xml:space="preserve"> </w:t>
            </w:r>
            <w:proofErr w:type="spellStart"/>
            <w:r w:rsidR="00615997">
              <w:rPr>
                <w:color w:val="0B1F36" w:themeColor="text2" w:themeShade="80"/>
              </w:rPr>
              <w:t>McConathy</w:t>
            </w:r>
            <w:proofErr w:type="spellEnd"/>
            <w:r w:rsidR="00615997">
              <w:rPr>
                <w:color w:val="0B1F36" w:themeColor="text2" w:themeShade="80"/>
              </w:rPr>
              <w:t xml:space="preserve">,  Cherie Martin, Sally Morgan, Kendra Catron, Becky Castillo, April Kelso, Kelly </w:t>
            </w:r>
            <w:proofErr w:type="spellStart"/>
            <w:r w:rsidR="00615997">
              <w:rPr>
                <w:color w:val="0B1F36" w:themeColor="text2" w:themeShade="80"/>
              </w:rPr>
              <w:t>Larwig</w:t>
            </w:r>
            <w:proofErr w:type="spellEnd"/>
            <w:r w:rsidR="00615997">
              <w:rPr>
                <w:color w:val="0B1F36" w:themeColor="text2" w:themeShade="80"/>
              </w:rPr>
              <w:t xml:space="preserve">, Jennifer </w:t>
            </w:r>
            <w:proofErr w:type="spellStart"/>
            <w:r w:rsidR="00615997">
              <w:rPr>
                <w:color w:val="0B1F36" w:themeColor="text2" w:themeShade="80"/>
              </w:rPr>
              <w:t>Bruns</w:t>
            </w:r>
            <w:proofErr w:type="spellEnd"/>
            <w:r w:rsidR="00615997">
              <w:rPr>
                <w:color w:val="0B1F36" w:themeColor="text2" w:themeShade="80"/>
              </w:rPr>
              <w:t xml:space="preserve">, Heather </w:t>
            </w:r>
            <w:proofErr w:type="spellStart"/>
            <w:r w:rsidR="00615997">
              <w:rPr>
                <w:color w:val="0B1F36" w:themeColor="text2" w:themeShade="80"/>
              </w:rPr>
              <w:t>Kasulis</w:t>
            </w:r>
            <w:proofErr w:type="spellEnd"/>
            <w:r w:rsidR="00615997">
              <w:rPr>
                <w:color w:val="0B1F36" w:themeColor="text2" w:themeShade="80"/>
              </w:rPr>
              <w:t>, Michaela Anthony, Leah Goff, Callie McKinzie</w:t>
            </w:r>
          </w:p>
        </w:tc>
        <w:tc>
          <w:tcPr>
            <w:tcW w:w="3665" w:type="dxa"/>
            <w:vAlign w:val="bottom"/>
          </w:tcPr>
          <w:p w:rsidR="007E7F36" w:rsidRPr="00FD5E99" w:rsidRDefault="007E7F36" w:rsidP="00A66B18">
            <w:pPr>
              <w:pStyle w:val="ContactInfo"/>
              <w:rPr>
                <w:color w:val="0B1F36" w:themeColor="text2" w:themeShade="80"/>
              </w:rPr>
            </w:pPr>
          </w:p>
        </w:tc>
      </w:tr>
    </w:tbl>
    <w:p w:rsidR="00A66B18" w:rsidRPr="00FD5E99" w:rsidRDefault="00A66B18" w:rsidP="00256388">
      <w:pPr>
        <w:ind w:left="0"/>
        <w:rPr>
          <w:color w:val="0B1F36" w:themeColor="text2" w:themeShade="80"/>
        </w:rPr>
      </w:pPr>
    </w:p>
    <w:sdt>
      <w:sdtPr>
        <w:id w:val="921066030"/>
        <w:placeholder>
          <w:docPart w:val="38D0AB7B7AF24253A137F2543202932B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133C8A" w:rsidRDefault="00615997" w:rsidP="00133C8A">
      <w:pPr>
        <w:pStyle w:val="ListNumber"/>
      </w:pPr>
      <w:r>
        <w:t>9:04a</w:t>
      </w:r>
      <w:r w:rsidR="00FD5E99">
        <w:t xml:space="preserve"> Mariam Clark called meeting to order</w:t>
      </w:r>
    </w:p>
    <w:p w:rsidR="00133C8A" w:rsidRDefault="00FD5E99" w:rsidP="001D0A89">
      <w:pPr>
        <w:pStyle w:val="ListNumber"/>
      </w:pPr>
      <w:r>
        <w:t xml:space="preserve">Introduction of Board: President-Mariam Clark, VP (President Elect)-Cassie </w:t>
      </w:r>
      <w:proofErr w:type="spellStart"/>
      <w:r>
        <w:t>Papin</w:t>
      </w:r>
      <w:proofErr w:type="spellEnd"/>
      <w:r>
        <w:t>, Secretary-Kristin Godwin, Treasurer(s) Jennifer Knight and Jen Ray</w:t>
      </w:r>
    </w:p>
    <w:p w:rsidR="00AC08D6" w:rsidRDefault="00AC08D6" w:rsidP="00AC08D6">
      <w:pPr>
        <w:pStyle w:val="ListNumber"/>
      </w:pPr>
      <w:r>
        <w:t xml:space="preserve">Treasurer Report: </w:t>
      </w:r>
      <w:r w:rsidR="002322E2">
        <w:t xml:space="preserve">Jennifer Knight and Jen Ray: </w:t>
      </w:r>
      <w:r>
        <w:t>Have rcvd small amounts of Fun Run money, Meeting Oct 5</w:t>
      </w:r>
      <w:r w:rsidRPr="00615997">
        <w:rPr>
          <w:vertAlign w:val="superscript"/>
        </w:rPr>
        <w:t>th</w:t>
      </w:r>
      <w:r>
        <w:t xml:space="preserve"> with board &amp; Mrs. Crawford to go over </w:t>
      </w:r>
      <w:proofErr w:type="spellStart"/>
      <w:r>
        <w:t>Wishlist</w:t>
      </w:r>
      <w:proofErr w:type="spellEnd"/>
      <w:r>
        <w:t xml:space="preserve">, we will be doing teacher reimbursements this year. </w:t>
      </w:r>
    </w:p>
    <w:p w:rsidR="00133C8A" w:rsidRDefault="00AC08D6" w:rsidP="00133C8A">
      <w:pPr>
        <w:pStyle w:val="ListNumber"/>
      </w:pPr>
      <w:proofErr w:type="spellStart"/>
      <w:r>
        <w:t>Boosterthon</w:t>
      </w:r>
      <w:proofErr w:type="spellEnd"/>
      <w:r>
        <w:t>: Total Raised $99,240.45 (Net $55,393), $10Kish will go to Positive Tomorrows, CT gets 57% of all money raised, we are at 98% collected</w:t>
      </w:r>
    </w:p>
    <w:p w:rsidR="00133C8A" w:rsidRDefault="00AC08D6" w:rsidP="00133C8A">
      <w:pPr>
        <w:pStyle w:val="ListNumber"/>
      </w:pPr>
      <w:r>
        <w:t>Family Fun Night</w:t>
      </w:r>
      <w:r w:rsidR="00FD5E99">
        <w:t>:</w:t>
      </w:r>
      <w:r w:rsidR="002322E2">
        <w:t xml:space="preserve"> Krissy Woodruff &amp; Lauren Starr:</w:t>
      </w:r>
      <w:r w:rsidR="00FD5E99">
        <w:t xml:space="preserve"> </w:t>
      </w:r>
      <w:r w:rsidR="002322E2">
        <w:t>Sept 28</w:t>
      </w:r>
      <w:r w:rsidR="002322E2" w:rsidRPr="002322E2">
        <w:rPr>
          <w:vertAlign w:val="superscript"/>
        </w:rPr>
        <w:t>th</w:t>
      </w:r>
      <w:r w:rsidR="002322E2">
        <w:t xml:space="preserve"> 5-8p, </w:t>
      </w:r>
      <w:r>
        <w:t>Signup Genius will go out today, Auction baskets coordinators need to get working to get them done</w:t>
      </w:r>
      <w:r w:rsidR="002322E2">
        <w:t xml:space="preserve"> (Jennifer Buckingham)</w:t>
      </w:r>
      <w:r>
        <w:t>, we will have online ticket sales this year</w:t>
      </w:r>
      <w:r w:rsidR="002322E2">
        <w:t xml:space="preserve"> www.crosstimberspto.com</w:t>
      </w:r>
    </w:p>
    <w:p w:rsidR="00133C8A" w:rsidRDefault="00AC08D6" w:rsidP="00133C8A">
      <w:pPr>
        <w:pStyle w:val="ListNumber"/>
      </w:pPr>
      <w:r>
        <w:t>Promotions</w:t>
      </w:r>
      <w:r w:rsidR="00233C7B">
        <w:t>:</w:t>
      </w:r>
      <w:r w:rsidR="002322E2">
        <w:t xml:space="preserve"> Laurie Brown &amp; Christi Woodworth: </w:t>
      </w:r>
      <w:r>
        <w:t xml:space="preserve">We did great at our first </w:t>
      </w:r>
      <w:proofErr w:type="spellStart"/>
      <w:r>
        <w:t>Chik</w:t>
      </w:r>
      <w:proofErr w:type="spellEnd"/>
      <w:r>
        <w:t>-Fil-A Night, next one will be Oct 30</w:t>
      </w:r>
      <w:r w:rsidRPr="00AC08D6">
        <w:rPr>
          <w:vertAlign w:val="superscript"/>
        </w:rPr>
        <w:t>th</w:t>
      </w:r>
      <w:r>
        <w:t xml:space="preserve"> , The Garage night has been booked and date will be sent out, We are looking at doing a Kendra Scott night in early November, also looking at Cycle Class</w:t>
      </w:r>
    </w:p>
    <w:p w:rsidR="00233C7B" w:rsidRDefault="00AC08D6" w:rsidP="00133C8A">
      <w:pPr>
        <w:pStyle w:val="ListNumber"/>
      </w:pPr>
      <w:r>
        <w:t>HR Moms:</w:t>
      </w:r>
      <w:r w:rsidR="002322E2">
        <w:t xml:space="preserve"> Lauren Starr: </w:t>
      </w:r>
      <w:r>
        <w:t xml:space="preserve"> Packets have been passed out, details were gone through, remaining folders in teacher’s boxes</w:t>
      </w:r>
    </w:p>
    <w:p w:rsidR="00256388" w:rsidRDefault="00AC08D6" w:rsidP="00133C8A">
      <w:pPr>
        <w:pStyle w:val="ListNumber"/>
      </w:pPr>
      <w:r>
        <w:lastRenderedPageBreak/>
        <w:t>Principal Report: Jamila Crawford: Thank you for the teacher luncheon today, Heard on Hurd will be on Sept 15</w:t>
      </w:r>
      <w:r w:rsidRPr="00AC08D6">
        <w:rPr>
          <w:vertAlign w:val="superscript"/>
        </w:rPr>
        <w:t>th</w:t>
      </w:r>
      <w:r>
        <w:t xml:space="preserve"> where a portion of sales will be donated to EPS Foundation, State Test Results will be given at conferences, *All 4</w:t>
      </w:r>
      <w:r w:rsidRPr="00AC08D6">
        <w:rPr>
          <w:vertAlign w:val="superscript"/>
        </w:rPr>
        <w:t>th</w:t>
      </w:r>
      <w:r>
        <w:t xml:space="preserve"> and 5</w:t>
      </w:r>
      <w:r w:rsidRPr="00AC08D6">
        <w:rPr>
          <w:vertAlign w:val="superscript"/>
        </w:rPr>
        <w:t>th</w:t>
      </w:r>
      <w:r>
        <w:t xml:space="preserve"> grade students will take tests on a device (no paper testing) so they need to practice typing</w:t>
      </w:r>
      <w:r w:rsidR="000A7B0C">
        <w:t>, Screener Test K-5 takes it 3x’s a year</w:t>
      </w:r>
      <w:r>
        <w:t xml:space="preserve"> </w:t>
      </w:r>
      <w:r w:rsidR="000A7B0C">
        <w:t>(Early CBM is a new one and is all on IPads &amp; Chrome Books)</w:t>
      </w:r>
    </w:p>
    <w:p w:rsidR="00A66B18" w:rsidRDefault="00256388" w:rsidP="000A7B0C">
      <w:pPr>
        <w:pStyle w:val="ListNumber"/>
      </w:pPr>
      <w:r>
        <w:t xml:space="preserve"> </w:t>
      </w:r>
      <w:r w:rsidR="000A7B0C">
        <w:t>No school Monday: Teachers will have a counselor coming to do stress relief</w:t>
      </w:r>
    </w:p>
    <w:p w:rsidR="000A7B0C" w:rsidRDefault="000A7B0C" w:rsidP="000A7B0C">
      <w:pPr>
        <w:pStyle w:val="ListNumber"/>
      </w:pPr>
      <w:r>
        <w:t xml:space="preserve"> There is new math curriculum this year</w:t>
      </w:r>
    </w:p>
    <w:p w:rsidR="000A7B0C" w:rsidRDefault="000A7B0C" w:rsidP="000A7B0C">
      <w:pPr>
        <w:pStyle w:val="ListNumber"/>
      </w:pPr>
      <w:r>
        <w:t xml:space="preserve"> We are in need of extra help in the school, 1,014 Students and 105 Adults, </w:t>
      </w:r>
      <w:proofErr w:type="spellStart"/>
      <w:r>
        <w:t>Possiblity</w:t>
      </w:r>
      <w:proofErr w:type="spellEnd"/>
      <w:r>
        <w:t xml:space="preserve"> of PTO paying for more TA’s</w:t>
      </w:r>
    </w:p>
    <w:p w:rsidR="000A7B0C" w:rsidRDefault="000A7B0C" w:rsidP="000A7B0C">
      <w:pPr>
        <w:pStyle w:val="ListNumber"/>
      </w:pPr>
      <w:r>
        <w:t>Mentioned idea of Rustic Cuff fundraiser and we will proceed forward</w:t>
      </w:r>
    </w:p>
    <w:p w:rsidR="000A7B0C" w:rsidRDefault="000A7B0C" w:rsidP="000A7B0C">
      <w:pPr>
        <w:pStyle w:val="ListNumber"/>
      </w:pPr>
      <w:r>
        <w:t xml:space="preserve">Library Pals-help needed weekly and with </w:t>
      </w:r>
      <w:proofErr w:type="spellStart"/>
      <w:r>
        <w:t>bookfairs</w:t>
      </w:r>
      <w:proofErr w:type="spellEnd"/>
    </w:p>
    <w:p w:rsidR="000A7B0C" w:rsidRDefault="000A7B0C" w:rsidP="000A7B0C">
      <w:pPr>
        <w:pStyle w:val="ListNumber"/>
      </w:pPr>
      <w:r>
        <w:t xml:space="preserve"> November 8</w:t>
      </w:r>
      <w:r w:rsidRPr="000A7B0C">
        <w:rPr>
          <w:vertAlign w:val="superscript"/>
        </w:rPr>
        <w:t>th</w:t>
      </w:r>
      <w:r>
        <w:t xml:space="preserve"> is 3</w:t>
      </w:r>
      <w:r w:rsidRPr="000A7B0C">
        <w:rPr>
          <w:vertAlign w:val="superscript"/>
        </w:rPr>
        <w:t>rd</w:t>
      </w:r>
      <w:r>
        <w:t xml:space="preserve"> Grade’s music program. An email will be sent out concerning backdrop help</w:t>
      </w:r>
    </w:p>
    <w:p w:rsidR="002322E2" w:rsidRDefault="002322E2" w:rsidP="000A7B0C">
      <w:pPr>
        <w:pStyle w:val="ListNumber"/>
      </w:pPr>
      <w:r>
        <w:t>Teachers Conferences October 11/16</w:t>
      </w:r>
    </w:p>
    <w:p w:rsidR="002322E2" w:rsidRDefault="002322E2" w:rsidP="000A7B0C">
      <w:pPr>
        <w:pStyle w:val="ListNumber"/>
      </w:pPr>
      <w:r>
        <w:t>Book Fair: October 11</w:t>
      </w:r>
      <w:r w:rsidRPr="002322E2">
        <w:rPr>
          <w:vertAlign w:val="superscript"/>
        </w:rPr>
        <w:t>th</w:t>
      </w:r>
      <w:r>
        <w:t xml:space="preserve"> -16</w:t>
      </w:r>
      <w:r w:rsidRPr="002322E2">
        <w:rPr>
          <w:vertAlign w:val="superscript"/>
        </w:rPr>
        <w:t>th</w:t>
      </w:r>
      <w:r>
        <w:t xml:space="preserve"> (Libby </w:t>
      </w:r>
      <w:proofErr w:type="spellStart"/>
      <w:r>
        <w:t>Garone</w:t>
      </w:r>
      <w:proofErr w:type="spellEnd"/>
      <w:r>
        <w:t>/Nichole Seay)</w:t>
      </w:r>
    </w:p>
    <w:p w:rsidR="002322E2" w:rsidRDefault="002322E2" w:rsidP="000A7B0C">
      <w:pPr>
        <w:pStyle w:val="ListNumber"/>
      </w:pPr>
      <w:r>
        <w:t>Fall Break October 17-19</w:t>
      </w:r>
      <w:r w:rsidRPr="002322E2">
        <w:rPr>
          <w:vertAlign w:val="superscript"/>
        </w:rPr>
        <w:t>th</w:t>
      </w:r>
      <w:r>
        <w:t xml:space="preserve"> No School</w:t>
      </w:r>
    </w:p>
    <w:p w:rsidR="000A7B0C" w:rsidRDefault="000A7B0C" w:rsidP="000A7B0C">
      <w:pPr>
        <w:pStyle w:val="ListNumber"/>
      </w:pPr>
      <w:r>
        <w:t xml:space="preserve"> Next PTO Meeting will be October 11</w:t>
      </w:r>
      <w:r w:rsidRPr="000A7B0C">
        <w:rPr>
          <w:vertAlign w:val="superscript"/>
        </w:rPr>
        <w:t>th</w:t>
      </w:r>
      <w:r>
        <w:t xml:space="preserve"> </w:t>
      </w:r>
      <w:r w:rsidR="002322E2">
        <w:t>at 9am</w:t>
      </w:r>
      <w:bookmarkStart w:id="0" w:name="_GoBack"/>
      <w:bookmarkEnd w:id="0"/>
    </w:p>
    <w:p w:rsidR="000A7B0C" w:rsidRPr="00A6783B" w:rsidRDefault="000A7B0C" w:rsidP="000A7B0C">
      <w:pPr>
        <w:pStyle w:val="ListNumber"/>
        <w:numPr>
          <w:ilvl w:val="0"/>
          <w:numId w:val="0"/>
        </w:numPr>
        <w:ind w:left="360"/>
      </w:pPr>
      <w:r>
        <w:t xml:space="preserve">(Cassie </w:t>
      </w:r>
      <w:proofErr w:type="spellStart"/>
      <w:r>
        <w:t>Papin</w:t>
      </w:r>
      <w:proofErr w:type="spellEnd"/>
      <w:r>
        <w:t xml:space="preserve"> took notes for Kristin Godwin due to her absences, minutes typed up by Kristin Godwin)</w:t>
      </w:r>
    </w:p>
    <w:sectPr w:rsidR="000A7B0C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EF" w:rsidRDefault="00EE20EF" w:rsidP="00A66B18">
      <w:pPr>
        <w:spacing w:before="0" w:after="0"/>
      </w:pPr>
      <w:r>
        <w:separator/>
      </w:r>
    </w:p>
  </w:endnote>
  <w:endnote w:type="continuationSeparator" w:id="0">
    <w:p w:rsidR="00EE20EF" w:rsidRDefault="00EE20E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EF" w:rsidRDefault="00EE20EF" w:rsidP="00A66B18">
      <w:pPr>
        <w:spacing w:before="0" w:after="0"/>
      </w:pPr>
      <w:r>
        <w:separator/>
      </w:r>
    </w:p>
  </w:footnote>
  <w:footnote w:type="continuationSeparator" w:id="0">
    <w:p w:rsidR="00EE20EF" w:rsidRDefault="00EE20E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9FDE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443052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99"/>
    <w:rsid w:val="00083BAA"/>
    <w:rsid w:val="000A7B0C"/>
    <w:rsid w:val="0010680C"/>
    <w:rsid w:val="00133C8A"/>
    <w:rsid w:val="001766D6"/>
    <w:rsid w:val="001D0A89"/>
    <w:rsid w:val="001E2320"/>
    <w:rsid w:val="00214E28"/>
    <w:rsid w:val="002322E2"/>
    <w:rsid w:val="00233C7B"/>
    <w:rsid w:val="00256388"/>
    <w:rsid w:val="00352B81"/>
    <w:rsid w:val="003A0150"/>
    <w:rsid w:val="003E24DF"/>
    <w:rsid w:val="0041428F"/>
    <w:rsid w:val="004238B7"/>
    <w:rsid w:val="004A2B0D"/>
    <w:rsid w:val="004A543F"/>
    <w:rsid w:val="00530D76"/>
    <w:rsid w:val="005B0FC3"/>
    <w:rsid w:val="005C2210"/>
    <w:rsid w:val="00615018"/>
    <w:rsid w:val="00615997"/>
    <w:rsid w:val="0062123A"/>
    <w:rsid w:val="00646E75"/>
    <w:rsid w:val="006F6F10"/>
    <w:rsid w:val="00783E79"/>
    <w:rsid w:val="007B5AE8"/>
    <w:rsid w:val="007E7F36"/>
    <w:rsid w:val="007F5192"/>
    <w:rsid w:val="00862033"/>
    <w:rsid w:val="009D6E13"/>
    <w:rsid w:val="00A60CCB"/>
    <w:rsid w:val="00A66B18"/>
    <w:rsid w:val="00A6783B"/>
    <w:rsid w:val="00A96CF8"/>
    <w:rsid w:val="00AC08D6"/>
    <w:rsid w:val="00AE1388"/>
    <w:rsid w:val="00AF3982"/>
    <w:rsid w:val="00B50294"/>
    <w:rsid w:val="00B57D6E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EE20EF"/>
    <w:rsid w:val="00FD5E9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C8A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133C8A"/>
    <w:pPr>
      <w:spacing w:after="240"/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3C8A"/>
    <w:pPr>
      <w:keepNext/>
      <w:keepLines/>
      <w:spacing w:before="120" w:after="120"/>
      <w:ind w:left="0" w:right="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33C8A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33C8A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Number">
    <w:name w:val="List Number"/>
    <w:basedOn w:val="Normal"/>
    <w:uiPriority w:val="99"/>
    <w:rsid w:val="00133C8A"/>
    <w:pPr>
      <w:numPr>
        <w:numId w:val="3"/>
      </w:numPr>
      <w:spacing w:after="200"/>
    </w:pPr>
  </w:style>
  <w:style w:type="paragraph" w:styleId="ListNumber2">
    <w:name w:val="List Number 2"/>
    <w:basedOn w:val="Normal"/>
    <w:uiPriority w:val="99"/>
    <w:rsid w:val="00133C8A"/>
    <w:pPr>
      <w:numPr>
        <w:ilvl w:val="1"/>
        <w:numId w:val="3"/>
      </w:numPr>
      <w:spacing w:after="100"/>
      <w:ind w:right="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character" w:styleId="Hyperlink">
    <w:name w:val="Hyperlink"/>
    <w:basedOn w:val="DefaultParagraphFont"/>
    <w:uiPriority w:val="99"/>
    <w:unhideWhenUsed/>
    <w:rsid w:val="00256388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dw\AppData\Roaming\Microsoft\Templates\Blue%20curv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0AB7B7AF24253A137F2543202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C385-B9EF-49D0-8826-44EAC6BA4991}"/>
      </w:docPartPr>
      <w:docPartBody>
        <w:p w:rsidR="00672EA5" w:rsidRDefault="00225833">
          <w:pPr>
            <w:pStyle w:val="38D0AB7B7AF24253A137F2543202932B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3"/>
    <w:rsid w:val="00225833"/>
    <w:rsid w:val="004E6EF9"/>
    <w:rsid w:val="00672EA5"/>
    <w:rsid w:val="006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C672B06480425399573E2E921AF897">
    <w:name w:val="1DC672B06480425399573E2E921AF8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6C7C9E38914693932A3D555A8C7BCA">
    <w:name w:val="916C7C9E38914693932A3D555A8C7BCA"/>
  </w:style>
  <w:style w:type="paragraph" w:customStyle="1" w:styleId="8D8BD3677AD341FE9AD9C3617F48B887">
    <w:name w:val="8D8BD3677AD341FE9AD9C3617F48B887"/>
  </w:style>
  <w:style w:type="paragraph" w:customStyle="1" w:styleId="126C56E95D5A4660B474E703BB6B3118">
    <w:name w:val="126C56E95D5A4660B474E703BB6B3118"/>
  </w:style>
  <w:style w:type="paragraph" w:customStyle="1" w:styleId="27CB39180C67472E90FC26B1D833A7A3">
    <w:name w:val="27CB39180C67472E90FC26B1D833A7A3"/>
  </w:style>
  <w:style w:type="paragraph" w:customStyle="1" w:styleId="38D0AB7B7AF24253A137F2543202932B">
    <w:name w:val="38D0AB7B7AF24253A137F2543202932B"/>
  </w:style>
  <w:style w:type="paragraph" w:customStyle="1" w:styleId="07C7DF9330F14D06AF64E4A8DB5A5DF1">
    <w:name w:val="07C7DF9330F14D06AF64E4A8DB5A5DF1"/>
  </w:style>
  <w:style w:type="paragraph" w:customStyle="1" w:styleId="15C4659F684C4C6AA68B2F13C258AB87">
    <w:name w:val="15C4659F684C4C6AA68B2F13C258AB87"/>
  </w:style>
  <w:style w:type="paragraph" w:customStyle="1" w:styleId="BB6703747BC2445198C29C0077D3F3C1">
    <w:name w:val="BB6703747BC2445198C29C0077D3F3C1"/>
  </w:style>
  <w:style w:type="paragraph" w:customStyle="1" w:styleId="2F396FF170A9437E88E321C03D2E56DD">
    <w:name w:val="2F396FF170A9437E88E321C03D2E56DD"/>
  </w:style>
  <w:style w:type="paragraph" w:customStyle="1" w:styleId="D7D43991716F4A499BA450E8F9F3A1E0">
    <w:name w:val="D7D43991716F4A499BA450E8F9F3A1E0"/>
  </w:style>
  <w:style w:type="paragraph" w:customStyle="1" w:styleId="72CF9AB8F7304DA793D0167869CE108C">
    <w:name w:val="72CF9AB8F7304DA793D0167869CE108C"/>
  </w:style>
  <w:style w:type="paragraph" w:customStyle="1" w:styleId="000239FB15D34A05A3ABF2795A0DB147">
    <w:name w:val="000239FB15D34A05A3ABF2795A0DB147"/>
  </w:style>
  <w:style w:type="paragraph" w:customStyle="1" w:styleId="CE5855C628854B9996A2752157A57D81">
    <w:name w:val="CE5855C628854B9996A2752157A57D81"/>
  </w:style>
  <w:style w:type="paragraph" w:customStyle="1" w:styleId="C8A48F87C4FC4820902C63822F5D8E95">
    <w:name w:val="C8A48F87C4FC4820902C63822F5D8E95"/>
  </w:style>
  <w:style w:type="paragraph" w:customStyle="1" w:styleId="365D7F328E3E473EACE75B248D192EDE">
    <w:name w:val="365D7F328E3E473EACE75B248D19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A094-DD99-4A61-B945-DC04CE1CAD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846E4-B61A-4293-9045-71AC48CEA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minutes.dotx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2018-09-16T00:01:00Z</dcterms:created>
  <dcterms:modified xsi:type="dcterms:W3CDTF">2018-09-16T00:30:00Z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